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BFFA40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F030CE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8D3A95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D479D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811193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8C0F7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39472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6A981B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9F27E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7CA1" w14:textId="77777777" w:rsidR="00A415B1" w:rsidRDefault="00A415B1">
      <w:r>
        <w:separator/>
      </w:r>
    </w:p>
  </w:endnote>
  <w:endnote w:type="continuationSeparator" w:id="0">
    <w:p w14:paraId="1AD7BD9E" w14:textId="77777777" w:rsidR="00A415B1" w:rsidRDefault="00A4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0E4ECD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F1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0685" w14:textId="77777777" w:rsidR="00A415B1" w:rsidRDefault="00A415B1">
      <w:r>
        <w:separator/>
      </w:r>
    </w:p>
  </w:footnote>
  <w:footnote w:type="continuationSeparator" w:id="0">
    <w:p w14:paraId="1D71E291" w14:textId="77777777" w:rsidR="00A415B1" w:rsidRDefault="00A415B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F34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4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C1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74F"/>
    <w:rsid w:val="005710CE"/>
    <w:rsid w:val="00571529"/>
    <w:rsid w:val="00571A5C"/>
    <w:rsid w:val="00571A9B"/>
    <w:rsid w:val="0057394D"/>
    <w:rsid w:val="00573D98"/>
    <w:rsid w:val="00576E81"/>
    <w:rsid w:val="00577C0B"/>
    <w:rsid w:val="0058209F"/>
    <w:rsid w:val="00586B7F"/>
    <w:rsid w:val="005923C1"/>
    <w:rsid w:val="0059248E"/>
    <w:rsid w:val="00594614"/>
    <w:rsid w:val="005949E8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226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C98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D2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3D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5B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F16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1E9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7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C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E55-1CCC-4793-9CD5-8ADF5D8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Żaneta Lochyńska</cp:lastModifiedBy>
  <cp:revision>2</cp:revision>
  <cp:lastPrinted>2020-01-17T13:39:00Z</cp:lastPrinted>
  <dcterms:created xsi:type="dcterms:W3CDTF">2023-12-29T08:07:00Z</dcterms:created>
  <dcterms:modified xsi:type="dcterms:W3CDTF">2023-12-29T08:07:00Z</dcterms:modified>
</cp:coreProperties>
</file>